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0677137" w14:textId="77777777" w:rsidTr="00856C35">
        <w:tc>
          <w:tcPr>
            <w:tcW w:w="4428" w:type="dxa"/>
          </w:tcPr>
          <w:p w14:paraId="69A7AD96" w14:textId="1FC64381" w:rsidR="00856C35" w:rsidRDefault="000F6EA4" w:rsidP="00856C35">
            <w:bookmarkStart w:id="0" w:name="_GoBack"/>
            <w:r>
              <w:rPr>
                <w:noProof/>
              </w:rPr>
              <w:drawing>
                <wp:inline distT="0" distB="0" distL="0" distR="0" wp14:anchorId="43A7252E" wp14:editId="50C79400">
                  <wp:extent cx="2270760" cy="16076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258" cy="162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14:paraId="60BB3160" w14:textId="77777777" w:rsidR="00856C35" w:rsidRPr="00E845B4" w:rsidRDefault="000B42AC" w:rsidP="00856C35">
            <w:pPr>
              <w:pStyle w:val="CompanyName"/>
              <w:rPr>
                <w:sz w:val="52"/>
              </w:rPr>
            </w:pPr>
            <w:proofErr w:type="spellStart"/>
            <w:r w:rsidRPr="00E845B4">
              <w:rPr>
                <w:sz w:val="52"/>
              </w:rPr>
              <w:t>Chhaap</w:t>
            </w:r>
            <w:proofErr w:type="spellEnd"/>
            <w:r w:rsidRPr="00E845B4">
              <w:rPr>
                <w:sz w:val="52"/>
              </w:rPr>
              <w:t xml:space="preserve"> Foundation</w:t>
            </w:r>
          </w:p>
          <w:p w14:paraId="08622092" w14:textId="1B949D8A" w:rsidR="00E845B4" w:rsidRPr="00E845B4" w:rsidRDefault="009C6468" w:rsidP="00856C35">
            <w:pPr>
              <w:pStyle w:val="CompanyName"/>
              <w:rPr>
                <w:sz w:val="28"/>
              </w:rPr>
            </w:pPr>
            <w:r>
              <w:rPr>
                <w:sz w:val="28"/>
              </w:rPr>
              <w:t>28</w:t>
            </w:r>
            <w:r w:rsidR="00E845B4" w:rsidRPr="00E845B4">
              <w:rPr>
                <w:sz w:val="28"/>
              </w:rPr>
              <w:t xml:space="preserve"> </w:t>
            </w:r>
            <w:proofErr w:type="spellStart"/>
            <w:r w:rsidR="00E845B4" w:rsidRPr="00E845B4">
              <w:rPr>
                <w:sz w:val="28"/>
              </w:rPr>
              <w:t>Nand</w:t>
            </w:r>
            <w:proofErr w:type="spellEnd"/>
            <w:r w:rsidR="00E845B4" w:rsidRPr="00E845B4">
              <w:rPr>
                <w:sz w:val="28"/>
              </w:rPr>
              <w:t xml:space="preserve"> Society, </w:t>
            </w:r>
            <w:proofErr w:type="spellStart"/>
            <w:r w:rsidR="00E845B4" w:rsidRPr="00E845B4">
              <w:rPr>
                <w:sz w:val="28"/>
              </w:rPr>
              <w:t>Bh</w:t>
            </w:r>
            <w:proofErr w:type="spellEnd"/>
            <w:r w:rsidR="00E845B4" w:rsidRPr="00E845B4">
              <w:rPr>
                <w:sz w:val="28"/>
              </w:rPr>
              <w:t>. Reliance Mall, O.P. Road,</w:t>
            </w:r>
          </w:p>
          <w:p w14:paraId="37883BB5" w14:textId="77777777" w:rsidR="00E845B4" w:rsidRDefault="00E845B4" w:rsidP="00856C35">
            <w:pPr>
              <w:pStyle w:val="CompanyName"/>
            </w:pPr>
            <w:r w:rsidRPr="00E845B4">
              <w:rPr>
                <w:sz w:val="28"/>
              </w:rPr>
              <w:t>Vadodara. Pin:-390020</w:t>
            </w:r>
          </w:p>
        </w:tc>
      </w:tr>
      <w:tr w:rsidR="00E845B4" w14:paraId="72791C45" w14:textId="77777777" w:rsidTr="00856C35">
        <w:tc>
          <w:tcPr>
            <w:tcW w:w="4428" w:type="dxa"/>
          </w:tcPr>
          <w:p w14:paraId="1B6EF205" w14:textId="77777777" w:rsidR="00E845B4" w:rsidRPr="00E845B4" w:rsidRDefault="00E845B4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14:paraId="0A4775A6" w14:textId="77777777" w:rsidR="00E845B4" w:rsidRDefault="00E845B4" w:rsidP="00856C35">
            <w:pPr>
              <w:pStyle w:val="CompanyName"/>
            </w:pPr>
          </w:p>
        </w:tc>
      </w:tr>
    </w:tbl>
    <w:p w14:paraId="2B3E8166" w14:textId="77777777" w:rsidR="00467865" w:rsidRPr="00275BB5" w:rsidRDefault="000B42AC" w:rsidP="00E845B4">
      <w:pPr>
        <w:pStyle w:val="Heading1"/>
        <w:jc w:val="center"/>
      </w:pPr>
      <w:r>
        <w:t>Residency</w:t>
      </w:r>
      <w:r w:rsidR="00856C35">
        <w:t xml:space="preserve"> </w:t>
      </w:r>
      <w:r w:rsidR="00E845B4">
        <w:t xml:space="preserve">Program </w:t>
      </w:r>
      <w:r w:rsidR="00856C35">
        <w:t>Application</w:t>
      </w:r>
    </w:p>
    <w:p w14:paraId="17F6E32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5B052F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573F78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CEBB2A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931D54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7D02DE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87DF5C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34A744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2228080" w14:textId="77777777" w:rsidTr="00856C35">
        <w:tc>
          <w:tcPr>
            <w:tcW w:w="1081" w:type="dxa"/>
            <w:vAlign w:val="bottom"/>
          </w:tcPr>
          <w:p w14:paraId="60E2A3A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1AC433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89C364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BDB27C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19192A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8B3BB3B" w14:textId="77777777" w:rsidR="00856C35" w:rsidRPr="009C220D" w:rsidRDefault="00856C35" w:rsidP="00856C35"/>
        </w:tc>
      </w:tr>
    </w:tbl>
    <w:p w14:paraId="30A8A5F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7EB8DE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0F2B05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963F6B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FD712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7C6D734" w14:textId="77777777" w:rsidTr="00871876">
        <w:tc>
          <w:tcPr>
            <w:tcW w:w="1081" w:type="dxa"/>
            <w:vAlign w:val="bottom"/>
          </w:tcPr>
          <w:p w14:paraId="32AEFC5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E130B9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BAF867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23ABA6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8BB373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20E23C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37FC77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813EAD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F25D07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3511F7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14194C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BF5ED7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4A4A1A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ADAB4A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A3200D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A9B196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B57DAD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472C7D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26A42D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19274E3" w14:textId="77777777" w:rsidR="00841645" w:rsidRPr="009C220D" w:rsidRDefault="00841645" w:rsidP="00440CD8">
            <w:pPr>
              <w:pStyle w:val="FieldText"/>
            </w:pPr>
          </w:p>
        </w:tc>
      </w:tr>
    </w:tbl>
    <w:p w14:paraId="4B299440" w14:textId="77777777" w:rsidR="00856C35" w:rsidRDefault="00856C35"/>
    <w:p w14:paraId="1529385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53BB5C4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9621F77" w14:textId="77777777" w:rsidR="00DE7FB7" w:rsidRPr="005114CE" w:rsidRDefault="000B42AC" w:rsidP="00490804">
            <w:r>
              <w:t>Residency Date</w:t>
            </w:r>
            <w:r w:rsidR="00C76039" w:rsidRPr="005114CE">
              <w:t xml:space="preserve">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45E003A" w14:textId="77777777" w:rsidR="00DE7FB7" w:rsidRPr="009C220D" w:rsidRDefault="00DE7FB7" w:rsidP="00083002">
            <w:pPr>
              <w:pStyle w:val="FieldText"/>
            </w:pPr>
          </w:p>
        </w:tc>
      </w:tr>
    </w:tbl>
    <w:p w14:paraId="6EB9146A" w14:textId="77777777" w:rsidR="00856C35" w:rsidRDefault="00856C35"/>
    <w:p w14:paraId="4D511C2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A87D459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BB1982D" w14:textId="77777777" w:rsidR="000F2DF4" w:rsidRPr="005114CE" w:rsidRDefault="000B42AC" w:rsidP="00490804">
            <w:r>
              <w:t>Country of Origin</w:t>
            </w:r>
            <w:r w:rsidR="000F2DF4"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727BCEF" w14:textId="77777777" w:rsidR="000F2DF4" w:rsidRPr="009C220D" w:rsidRDefault="000F2DF4" w:rsidP="00617C65">
            <w:pPr>
              <w:pStyle w:val="FieldText"/>
            </w:pPr>
          </w:p>
        </w:tc>
      </w:tr>
    </w:tbl>
    <w:p w14:paraId="07EA24AA" w14:textId="77777777" w:rsidR="00330050" w:rsidRDefault="00330050" w:rsidP="00330050">
      <w:pPr>
        <w:pStyle w:val="Heading2"/>
      </w:pPr>
      <w:r>
        <w:t>References</w:t>
      </w:r>
    </w:p>
    <w:p w14:paraId="3C8D486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3960"/>
        <w:gridCol w:w="900"/>
        <w:gridCol w:w="720"/>
        <w:gridCol w:w="180"/>
        <w:gridCol w:w="1170"/>
        <w:gridCol w:w="2070"/>
      </w:tblGrid>
      <w:tr w:rsidR="000F2DF4" w:rsidRPr="005114CE" w14:paraId="612A809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320600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4"/>
            <w:tcBorders>
              <w:bottom w:val="single" w:sz="4" w:space="0" w:color="auto"/>
            </w:tcBorders>
            <w:vAlign w:val="bottom"/>
          </w:tcPr>
          <w:p w14:paraId="5C11C67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gridSpan w:val="2"/>
            <w:vAlign w:val="bottom"/>
          </w:tcPr>
          <w:p w14:paraId="30F8753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B6781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A60610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69335E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8E3F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gridSpan w:val="2"/>
            <w:vAlign w:val="bottom"/>
          </w:tcPr>
          <w:p w14:paraId="469D97C0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37C9D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2A4DC03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E77737A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7"/>
            <w:tcBorders>
              <w:bottom w:val="single" w:sz="4" w:space="0" w:color="auto"/>
            </w:tcBorders>
            <w:vAlign w:val="bottom"/>
          </w:tcPr>
          <w:p w14:paraId="47960E06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97CAC27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994524" w14:textId="77777777" w:rsidR="00D55AFA" w:rsidRPr="005114CE" w:rsidRDefault="00D55AFA" w:rsidP="00330050"/>
        </w:tc>
        <w:tc>
          <w:tcPr>
            <w:tcW w:w="5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FE5F0E" w14:textId="77777777" w:rsidR="00D55AFA" w:rsidRDefault="00D55AFA" w:rsidP="00330050"/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9161E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66594D" w14:textId="77777777" w:rsidR="00D55AFA" w:rsidRDefault="00D55AFA" w:rsidP="00330050"/>
        </w:tc>
      </w:tr>
      <w:tr w:rsidR="000F2DF4" w:rsidRPr="005114CE" w14:paraId="2F69A26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EE50B1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750A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bottom"/>
          </w:tcPr>
          <w:p w14:paraId="2C0E656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4B32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2453E6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873A7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DA5E7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gridSpan w:val="2"/>
            <w:vAlign w:val="bottom"/>
          </w:tcPr>
          <w:p w14:paraId="0C66CB6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62CE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89EFE1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578073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6"/>
            <w:tcBorders>
              <w:bottom w:val="single" w:sz="4" w:space="0" w:color="auto"/>
            </w:tcBorders>
            <w:vAlign w:val="bottom"/>
          </w:tcPr>
          <w:p w14:paraId="18BA280B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7DD644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86BF3A" w14:textId="77777777" w:rsidR="00D55AFA" w:rsidRPr="005114CE" w:rsidRDefault="00D55AFA" w:rsidP="00330050"/>
        </w:tc>
        <w:tc>
          <w:tcPr>
            <w:tcW w:w="5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62EC1D" w14:textId="77777777" w:rsidR="00D55AFA" w:rsidRDefault="00D55AFA" w:rsidP="00330050"/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08D86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637070" w14:textId="77777777" w:rsidR="00D55AFA" w:rsidRDefault="00D55AFA" w:rsidP="00330050"/>
        </w:tc>
      </w:tr>
      <w:tr w:rsidR="000D2539" w:rsidRPr="005114CE" w14:paraId="0A318CE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35D25D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1F43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bottom"/>
          </w:tcPr>
          <w:p w14:paraId="3F838C0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0719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5C98CF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F79A3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3119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gridSpan w:val="2"/>
            <w:vAlign w:val="bottom"/>
          </w:tcPr>
          <w:p w14:paraId="14265B6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DECF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EA1DE0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030A3A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7"/>
            <w:tcBorders>
              <w:bottom w:val="single" w:sz="4" w:space="0" w:color="auto"/>
            </w:tcBorders>
            <w:vAlign w:val="bottom"/>
          </w:tcPr>
          <w:p w14:paraId="45036761" w14:textId="77777777" w:rsidR="000D2539" w:rsidRPr="005114CE" w:rsidRDefault="000D2539" w:rsidP="00607FED">
            <w:pPr>
              <w:pStyle w:val="FieldText"/>
              <w:keepLines/>
            </w:pPr>
          </w:p>
        </w:tc>
      </w:tr>
      <w:tr w:rsidR="00176E67" w:rsidRPr="00613129" w14:paraId="19B8492D" w14:textId="77777777" w:rsidTr="00176E67"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14:paraId="12CFEB65" w14:textId="77777777" w:rsidR="00176E67" w:rsidRDefault="00176E67" w:rsidP="000B42AC"/>
          <w:p w14:paraId="4D86394A" w14:textId="77777777" w:rsidR="000B42AC" w:rsidRPr="005114CE" w:rsidRDefault="000B42AC" w:rsidP="000B42AC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509D2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7CAACA9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3F2C189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</w:tbl>
    <w:p w14:paraId="4DDC018A" w14:textId="77777777" w:rsidR="000B42AC" w:rsidRDefault="000B42AC" w:rsidP="000B42AC">
      <w:pPr>
        <w:pStyle w:val="Heading2"/>
      </w:pPr>
      <w:proofErr w:type="spellStart"/>
      <w:r>
        <w:lastRenderedPageBreak/>
        <w:t>Emeregency</w:t>
      </w:r>
      <w:proofErr w:type="spellEnd"/>
      <w:r>
        <w:t xml:space="preserve"> Contact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0B42AC" w:rsidRPr="005114CE" w14:paraId="406B0197" w14:textId="77777777" w:rsidTr="00BD0A84">
        <w:trPr>
          <w:trHeight w:val="432"/>
        </w:trPr>
        <w:tc>
          <w:tcPr>
            <w:tcW w:w="1081" w:type="dxa"/>
            <w:vAlign w:val="bottom"/>
          </w:tcPr>
          <w:p w14:paraId="0C33DBD6" w14:textId="77777777" w:rsidR="000B42AC" w:rsidRPr="005114CE" w:rsidRDefault="000B42AC" w:rsidP="00BD0A8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C8545E8" w14:textId="77777777" w:rsidR="000B42AC" w:rsidRPr="009C220D" w:rsidRDefault="000B42AC" w:rsidP="00BD0A84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FD7B2B7" w14:textId="77777777" w:rsidR="000B42AC" w:rsidRPr="009C220D" w:rsidRDefault="000B42AC" w:rsidP="00BD0A84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0F003B9" w14:textId="77777777" w:rsidR="000B42AC" w:rsidRPr="009C220D" w:rsidRDefault="000B42AC" w:rsidP="00BD0A84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2CBC9F7" w14:textId="77777777" w:rsidR="000B42AC" w:rsidRPr="005114CE" w:rsidRDefault="000B42AC" w:rsidP="00BD0A8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F0FE904" w14:textId="77777777" w:rsidR="000B42AC" w:rsidRPr="009C220D" w:rsidRDefault="000B42AC" w:rsidP="00BD0A84">
            <w:pPr>
              <w:pStyle w:val="FieldText"/>
            </w:pPr>
          </w:p>
        </w:tc>
      </w:tr>
      <w:tr w:rsidR="000B42AC" w:rsidRPr="005114CE" w14:paraId="002AA4DD" w14:textId="77777777" w:rsidTr="00BD0A84">
        <w:tc>
          <w:tcPr>
            <w:tcW w:w="1081" w:type="dxa"/>
            <w:vAlign w:val="bottom"/>
          </w:tcPr>
          <w:p w14:paraId="6428CE1A" w14:textId="77777777" w:rsidR="000B42AC" w:rsidRPr="00D6155E" w:rsidRDefault="000B42AC" w:rsidP="00BD0A84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C77A9E5" w14:textId="77777777" w:rsidR="000B42AC" w:rsidRPr="00490804" w:rsidRDefault="000B42AC" w:rsidP="00BD0A8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5BD5FA0" w14:textId="77777777" w:rsidR="000B42AC" w:rsidRPr="00490804" w:rsidRDefault="000B42AC" w:rsidP="00BD0A8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D0A6820" w14:textId="77777777" w:rsidR="000B42AC" w:rsidRPr="00490804" w:rsidRDefault="000B42AC" w:rsidP="00BD0A8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34955CA" w14:textId="77777777" w:rsidR="000B42AC" w:rsidRPr="005114CE" w:rsidRDefault="000B42AC" w:rsidP="00BD0A84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F6CE8C5" w14:textId="77777777" w:rsidR="000B42AC" w:rsidRPr="009C220D" w:rsidRDefault="000B42AC" w:rsidP="00BD0A84"/>
        </w:tc>
      </w:tr>
    </w:tbl>
    <w:p w14:paraId="7F036DDA" w14:textId="77777777" w:rsidR="000B42AC" w:rsidRDefault="000B42AC" w:rsidP="000B42A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0B42AC" w:rsidRPr="005114CE" w14:paraId="12961EC2" w14:textId="77777777" w:rsidTr="00BD0A84">
        <w:trPr>
          <w:trHeight w:val="288"/>
        </w:trPr>
        <w:tc>
          <w:tcPr>
            <w:tcW w:w="1081" w:type="dxa"/>
            <w:vAlign w:val="bottom"/>
          </w:tcPr>
          <w:p w14:paraId="419A2D8C" w14:textId="77777777" w:rsidR="000B42AC" w:rsidRPr="005114CE" w:rsidRDefault="000B42AC" w:rsidP="00BD0A8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2D2248E" w14:textId="77777777" w:rsidR="000B42AC" w:rsidRPr="009C220D" w:rsidRDefault="000B42AC" w:rsidP="00BD0A84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D14D7A" w14:textId="77777777" w:rsidR="000B42AC" w:rsidRPr="009C220D" w:rsidRDefault="000B42AC" w:rsidP="00BD0A84">
            <w:pPr>
              <w:pStyle w:val="FieldText"/>
            </w:pPr>
          </w:p>
        </w:tc>
      </w:tr>
      <w:tr w:rsidR="000B42AC" w:rsidRPr="005114CE" w14:paraId="41965BE2" w14:textId="77777777" w:rsidTr="00BD0A84">
        <w:tc>
          <w:tcPr>
            <w:tcW w:w="1081" w:type="dxa"/>
            <w:vAlign w:val="bottom"/>
          </w:tcPr>
          <w:p w14:paraId="2426BF5C" w14:textId="77777777" w:rsidR="000B42AC" w:rsidRPr="005114CE" w:rsidRDefault="000B42AC" w:rsidP="00BD0A84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D87FFD0" w14:textId="77777777" w:rsidR="000B42AC" w:rsidRPr="00490804" w:rsidRDefault="000B42AC" w:rsidP="00BD0A8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56DD522" w14:textId="77777777" w:rsidR="000B42AC" w:rsidRPr="00490804" w:rsidRDefault="000B42AC" w:rsidP="00BD0A84">
            <w:pPr>
              <w:pStyle w:val="Heading3"/>
            </w:pPr>
            <w:r w:rsidRPr="00490804">
              <w:t>Apartment/Unit #</w:t>
            </w:r>
          </w:p>
        </w:tc>
      </w:tr>
    </w:tbl>
    <w:p w14:paraId="404FC179" w14:textId="77777777" w:rsidR="000B42AC" w:rsidRDefault="000B42AC" w:rsidP="000B42A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0B42AC" w:rsidRPr="005114CE" w14:paraId="40F7E9D2" w14:textId="77777777" w:rsidTr="00BD0A84">
        <w:trPr>
          <w:trHeight w:val="288"/>
        </w:trPr>
        <w:tc>
          <w:tcPr>
            <w:tcW w:w="1081" w:type="dxa"/>
            <w:vAlign w:val="bottom"/>
          </w:tcPr>
          <w:p w14:paraId="4EBE06AA" w14:textId="77777777" w:rsidR="000B42AC" w:rsidRPr="005114CE" w:rsidRDefault="000B42AC" w:rsidP="00BD0A84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B127B13" w14:textId="77777777" w:rsidR="000B42AC" w:rsidRPr="009C220D" w:rsidRDefault="000B42AC" w:rsidP="00BD0A84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F088781" w14:textId="77777777" w:rsidR="000B42AC" w:rsidRPr="005114CE" w:rsidRDefault="000B42AC" w:rsidP="00BD0A84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434697" w14:textId="77777777" w:rsidR="000B42AC" w:rsidRPr="005114CE" w:rsidRDefault="000B42AC" w:rsidP="00BD0A84">
            <w:pPr>
              <w:pStyle w:val="FieldText"/>
            </w:pPr>
          </w:p>
        </w:tc>
      </w:tr>
      <w:tr w:rsidR="000B42AC" w:rsidRPr="005114CE" w14:paraId="2E2D7DB0" w14:textId="77777777" w:rsidTr="00BD0A84">
        <w:trPr>
          <w:trHeight w:val="288"/>
        </w:trPr>
        <w:tc>
          <w:tcPr>
            <w:tcW w:w="1081" w:type="dxa"/>
            <w:vAlign w:val="bottom"/>
          </w:tcPr>
          <w:p w14:paraId="01D1E466" w14:textId="77777777" w:rsidR="000B42AC" w:rsidRPr="005114CE" w:rsidRDefault="000B42AC" w:rsidP="00BD0A84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C33DEFD" w14:textId="77777777" w:rsidR="000B42AC" w:rsidRPr="00490804" w:rsidRDefault="000B42AC" w:rsidP="00BD0A8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CFE8A1F" w14:textId="77777777" w:rsidR="000B42AC" w:rsidRPr="00490804" w:rsidRDefault="000B42AC" w:rsidP="00BD0A8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C059B8E" w14:textId="77777777" w:rsidR="000B42AC" w:rsidRPr="00490804" w:rsidRDefault="000B42AC" w:rsidP="00BD0A84">
            <w:pPr>
              <w:pStyle w:val="Heading3"/>
            </w:pPr>
            <w:r w:rsidRPr="00490804">
              <w:t>ZIP Code</w:t>
            </w:r>
          </w:p>
        </w:tc>
      </w:tr>
    </w:tbl>
    <w:p w14:paraId="223BA062" w14:textId="77777777" w:rsidR="000B42AC" w:rsidRDefault="000B42AC" w:rsidP="000B42A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B42AC" w:rsidRPr="005114CE" w14:paraId="77956E3A" w14:textId="77777777" w:rsidTr="00BD0A84">
        <w:trPr>
          <w:trHeight w:val="288"/>
        </w:trPr>
        <w:tc>
          <w:tcPr>
            <w:tcW w:w="1080" w:type="dxa"/>
            <w:vAlign w:val="bottom"/>
          </w:tcPr>
          <w:p w14:paraId="6484821A" w14:textId="77777777" w:rsidR="000B42AC" w:rsidRPr="005114CE" w:rsidRDefault="000B42AC" w:rsidP="00BD0A8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A80099E" w14:textId="77777777" w:rsidR="000B42AC" w:rsidRPr="009C220D" w:rsidRDefault="000B42AC" w:rsidP="00BD0A84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CFDDB00" w14:textId="77777777" w:rsidR="000B42AC" w:rsidRPr="005114CE" w:rsidRDefault="000B42AC" w:rsidP="00BD0A84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1C7585B" w14:textId="77777777" w:rsidR="000B42AC" w:rsidRPr="009C220D" w:rsidRDefault="000B42AC" w:rsidP="00BD0A84">
            <w:pPr>
              <w:pStyle w:val="FieldText"/>
            </w:pPr>
          </w:p>
        </w:tc>
      </w:tr>
    </w:tbl>
    <w:p w14:paraId="3AB298BD" w14:textId="77777777" w:rsidR="00871876" w:rsidRDefault="00871876" w:rsidP="00871876">
      <w:pPr>
        <w:pStyle w:val="Heading2"/>
      </w:pPr>
      <w:r w:rsidRPr="009C220D">
        <w:t>Disclaimer and Signature</w:t>
      </w:r>
    </w:p>
    <w:p w14:paraId="709A534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B7931E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1B6856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37CD28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6A5238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8513C3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F7F4CEA" w14:textId="77777777" w:rsidR="000D2539" w:rsidRPr="005114CE" w:rsidRDefault="000D2539" w:rsidP="00682C69">
            <w:pPr>
              <w:pStyle w:val="FieldText"/>
            </w:pPr>
          </w:p>
        </w:tc>
      </w:tr>
    </w:tbl>
    <w:p w14:paraId="122966F7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70DF" w14:textId="77777777" w:rsidR="00A03EA0" w:rsidRDefault="00A03EA0" w:rsidP="00176E67">
      <w:r>
        <w:separator/>
      </w:r>
    </w:p>
  </w:endnote>
  <w:endnote w:type="continuationSeparator" w:id="0">
    <w:p w14:paraId="3E1072D4" w14:textId="77777777" w:rsidR="00A03EA0" w:rsidRDefault="00A03EA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396B3AB" w14:textId="77777777" w:rsidR="00176E67" w:rsidRDefault="00A25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77B6" w14:textId="77777777" w:rsidR="00A03EA0" w:rsidRDefault="00A03EA0" w:rsidP="00176E67">
      <w:r>
        <w:separator/>
      </w:r>
    </w:p>
  </w:footnote>
  <w:footnote w:type="continuationSeparator" w:id="0">
    <w:p w14:paraId="1570368A" w14:textId="77777777" w:rsidR="00A03EA0" w:rsidRDefault="00A03EA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AC"/>
    <w:rsid w:val="000071F7"/>
    <w:rsid w:val="00010B00"/>
    <w:rsid w:val="0002798A"/>
    <w:rsid w:val="00083002"/>
    <w:rsid w:val="00087B85"/>
    <w:rsid w:val="000A01F1"/>
    <w:rsid w:val="000B42AC"/>
    <w:rsid w:val="000C1163"/>
    <w:rsid w:val="000C797A"/>
    <w:rsid w:val="000D2539"/>
    <w:rsid w:val="000D2BB8"/>
    <w:rsid w:val="000F2DF4"/>
    <w:rsid w:val="000F6783"/>
    <w:rsid w:val="000F6EA4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1B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6468"/>
    <w:rsid w:val="00A03EA0"/>
    <w:rsid w:val="00A211B2"/>
    <w:rsid w:val="00A25488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45B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A54E7"/>
  <w15:docId w15:val="{EA63A10D-8B9F-4183-B203-C3B150E2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yaji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satyajit</dc:creator>
  <cp:keywords/>
  <cp:lastModifiedBy>kavya bhatt</cp:lastModifiedBy>
  <cp:revision>3</cp:revision>
  <cp:lastPrinted>2002-05-23T18:14:00Z</cp:lastPrinted>
  <dcterms:created xsi:type="dcterms:W3CDTF">2019-12-08T22:24:00Z</dcterms:created>
  <dcterms:modified xsi:type="dcterms:W3CDTF">2019-12-08T22:25:00Z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